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D4AB0" w:rsidRDefault="006D4AB0">
      <w:pPr>
        <w:rPr>
          <w:sz w:val="24"/>
          <w:lang w:val="en-GB"/>
        </w:rPr>
      </w:pPr>
    </w:p>
    <w:p w:rsidR="006D4AB0" w:rsidRPr="001F5B50" w:rsidRDefault="001F5B50">
      <w:pPr>
        <w:pStyle w:val="Heading1"/>
        <w:rPr>
          <w:rFonts w:ascii="Arial" w:hAnsi="Arial" w:cs="Arial"/>
          <w:b/>
          <w:bCs/>
        </w:rPr>
      </w:pPr>
      <w:r w:rsidRPr="001F5B50">
        <w:rPr>
          <w:rFonts w:ascii="Arial" w:hAnsi="Arial" w:cs="Arial"/>
          <w:b/>
          <w:bCs/>
        </w:rPr>
        <w:t>BMBA National Championships 2023</w:t>
      </w:r>
    </w:p>
    <w:p w:rsidR="001F5B50" w:rsidRPr="001F5B50" w:rsidRDefault="001F5B50" w:rsidP="001F5B50">
      <w:pPr>
        <w:pStyle w:val="Body"/>
        <w:jc w:val="center"/>
        <w:rPr>
          <w:rFonts w:ascii="Arial" w:hAnsi="Arial" w:cs="Arial"/>
          <w:b/>
          <w:bCs/>
          <w:sz w:val="32"/>
          <w:szCs w:val="32"/>
          <w:lang w:val="en-GB"/>
        </w:rPr>
      </w:pPr>
      <w:r w:rsidRPr="001F5B50">
        <w:rPr>
          <w:rFonts w:ascii="Arial" w:hAnsi="Arial" w:cs="Arial"/>
          <w:b/>
          <w:bCs/>
          <w:sz w:val="32"/>
          <w:szCs w:val="32"/>
        </w:rPr>
        <w:t>Hollowell Sailing Club</w:t>
      </w:r>
    </w:p>
    <w:p w:rsidR="006D4AB0" w:rsidRDefault="006D4AB0" w:rsidP="001F5B50">
      <w:pPr>
        <w:ind w:left="0"/>
        <w:rPr>
          <w:rFonts w:ascii="Arial Bold" w:hAnsi="Arial Bold"/>
          <w:lang w:val="en-GB"/>
        </w:rPr>
      </w:pPr>
    </w:p>
    <w:p w:rsidR="006D4AB0" w:rsidRDefault="001F5B50">
      <w:pPr>
        <w:pStyle w:val="Heading2"/>
      </w:pPr>
      <w:r>
        <w:t>Wednesday 2</w:t>
      </w:r>
      <w:r w:rsidRPr="001F5B50">
        <w:rPr>
          <w:vertAlign w:val="superscript"/>
        </w:rPr>
        <w:t>nd</w:t>
      </w:r>
      <w:r>
        <w:t xml:space="preserve"> August to Friday </w:t>
      </w:r>
      <w:r w:rsidR="002F17FA">
        <w:t>4</w:t>
      </w:r>
      <w:r w:rsidR="002F17FA" w:rsidRPr="002F17FA">
        <w:rPr>
          <w:vertAlign w:val="superscript"/>
        </w:rPr>
        <w:t>th</w:t>
      </w:r>
      <w:r>
        <w:t xml:space="preserve"> August </w:t>
      </w:r>
      <w:r w:rsidR="00570DCE">
        <w:t>20</w:t>
      </w:r>
      <w:r w:rsidR="00B02C2D">
        <w:t>2</w:t>
      </w:r>
      <w:r>
        <w:t>3</w:t>
      </w:r>
    </w:p>
    <w:p w:rsidR="006D4AB0" w:rsidRDefault="006D4AB0">
      <w:pPr>
        <w:pStyle w:val="Heading3"/>
      </w:pPr>
      <w:r>
        <w:t>Hollowell Sailing Club</w:t>
      </w:r>
    </w:p>
    <w:p w:rsidR="006D4AB0" w:rsidRDefault="006D4AB0">
      <w:pPr>
        <w:pStyle w:val="Heading3"/>
      </w:pPr>
      <w:r>
        <w:t>Hollowell Reservoir</w:t>
      </w:r>
    </w:p>
    <w:p w:rsidR="006D4AB0" w:rsidRDefault="006D4AB0">
      <w:pPr>
        <w:pStyle w:val="Heading3"/>
      </w:pPr>
      <w:r>
        <w:t>Hollowell</w:t>
      </w:r>
    </w:p>
    <w:p w:rsidR="006D4AB0" w:rsidRDefault="006D4AB0">
      <w:pPr>
        <w:pStyle w:val="Heading3"/>
      </w:pPr>
      <w:r>
        <w:t>Northamptonshire</w:t>
      </w:r>
    </w:p>
    <w:p w:rsidR="006D4AB0" w:rsidRDefault="006D4AB0">
      <w:pPr>
        <w:pStyle w:val="Heading3"/>
      </w:pPr>
      <w:r>
        <w:t>NN6 8RN</w:t>
      </w:r>
    </w:p>
    <w:p w:rsidR="006D4AB0" w:rsidRDefault="006D4AB0">
      <w:pPr>
        <w:jc w:val="both"/>
        <w:rPr>
          <w:sz w:val="24"/>
          <w:lang w:val="en-GB"/>
        </w:rPr>
      </w:pPr>
    </w:p>
    <w:p w:rsidR="006D4AB0" w:rsidRDefault="006D4AB0" w:rsidP="00345D16">
      <w:pPr>
        <w:pStyle w:val="Heading1"/>
      </w:pPr>
      <w:r>
        <w:t>NOTICE OF RACE</w:t>
      </w:r>
    </w:p>
    <w:p w:rsidR="006D4AB0" w:rsidRDefault="006D4AB0">
      <w:pPr>
        <w:pStyle w:val="Heading4"/>
      </w:pPr>
      <w:r>
        <w:t xml:space="preserve">Eligibility and Conditions of Entry </w:t>
      </w:r>
    </w:p>
    <w:p w:rsidR="006D4AB0" w:rsidRDefault="00C85D72">
      <w:pPr>
        <w:pStyle w:val="BodyBullet"/>
        <w:numPr>
          <w:ilvl w:val="0"/>
          <w:numId w:val="2"/>
        </w:numPr>
        <w:ind w:hanging="180"/>
        <w:rPr>
          <w:position w:val="-2"/>
        </w:rPr>
      </w:pPr>
      <w:r>
        <w:t>Open to all British Moth boat association members and host club members</w:t>
      </w:r>
    </w:p>
    <w:p w:rsidR="009D6A25" w:rsidRDefault="00C85D72" w:rsidP="003D7FD1">
      <w:pPr>
        <w:pStyle w:val="BodyBullet"/>
        <w:numPr>
          <w:ilvl w:val="0"/>
          <w:numId w:val="2"/>
        </w:numPr>
        <w:ind w:hanging="180"/>
        <w:rPr>
          <w:position w:val="-2"/>
        </w:rPr>
      </w:pPr>
      <w:r>
        <w:t>E</w:t>
      </w:r>
      <w:r w:rsidR="006D4AB0">
        <w:t>nt</w:t>
      </w:r>
      <w:r>
        <w:t xml:space="preserve">ry is in advance to be booked </w:t>
      </w:r>
      <w:r w:rsidR="002F17FA">
        <w:t>on</w:t>
      </w:r>
      <w:r w:rsidR="00AC1C1E">
        <w:t xml:space="preserve"> British </w:t>
      </w:r>
      <w:r w:rsidR="002F17FA">
        <w:t>Moth</w:t>
      </w:r>
      <w:r w:rsidR="00AC1C1E">
        <w:t xml:space="preserve"> Sailing website</w:t>
      </w:r>
      <w:r w:rsidR="009D6A25">
        <w:t>:</w:t>
      </w:r>
      <w:r w:rsidR="00AC1C1E">
        <w:t xml:space="preserve"> </w:t>
      </w:r>
      <w:hyperlink r:id="rId7" w:history="1">
        <w:r w:rsidR="009D6A25" w:rsidRPr="00343D4B">
          <w:rPr>
            <w:rStyle w:val="Hyperlink"/>
            <w:position w:val="-2"/>
          </w:rPr>
          <w:t>https://britishmoth.co.uk/news/british-moth-national-championships-2023-at-hollowell-sailing-club/</w:t>
        </w:r>
      </w:hyperlink>
    </w:p>
    <w:p w:rsidR="006D4AB0" w:rsidRPr="00CD6F3C" w:rsidRDefault="006D4AB0" w:rsidP="003D7FD1">
      <w:pPr>
        <w:pStyle w:val="BodyBullet"/>
        <w:numPr>
          <w:ilvl w:val="0"/>
          <w:numId w:val="2"/>
        </w:numPr>
        <w:ind w:hanging="180"/>
        <w:rPr>
          <w:position w:val="-2"/>
        </w:rPr>
      </w:pPr>
      <w:r>
        <w:t xml:space="preserve">Late entries will be accepted </w:t>
      </w:r>
      <w:r w:rsidR="00C85D72">
        <w:t>at the event and subject to a late booking fee</w:t>
      </w:r>
    </w:p>
    <w:p w:rsidR="006D4AB0" w:rsidRDefault="006D4AB0">
      <w:pPr>
        <w:pStyle w:val="BodyBullet"/>
        <w:numPr>
          <w:ilvl w:val="0"/>
          <w:numId w:val="2"/>
        </w:numPr>
        <w:ind w:hanging="180"/>
        <w:rPr>
          <w:position w:val="-2"/>
        </w:rPr>
      </w:pPr>
      <w:r>
        <w:t xml:space="preserve">The safety of a boat and her entire management including insurance shall be the sole responsibility of the owner/competitor racing the boat, who must ensure that the boat and crew are adequate to face the conditions that may arise in the course of the race. </w:t>
      </w:r>
    </w:p>
    <w:p w:rsidR="006D4AB0" w:rsidRDefault="006D4AB0">
      <w:pPr>
        <w:pStyle w:val="BodyBullet"/>
        <w:numPr>
          <w:ilvl w:val="0"/>
          <w:numId w:val="2"/>
        </w:numPr>
        <w:ind w:hanging="180"/>
        <w:rPr>
          <w:position w:val="-2"/>
        </w:rPr>
      </w:pPr>
      <w:r>
        <w:t xml:space="preserve">Each participating boat shall be insured with valid third-party liability insurance with a minimum cover of £2,000,000 per incident or the equivalent. </w:t>
      </w:r>
    </w:p>
    <w:p w:rsidR="006D4AB0" w:rsidRDefault="006D4AB0">
      <w:pPr>
        <w:pStyle w:val="BodyBullet"/>
        <w:numPr>
          <w:ilvl w:val="0"/>
          <w:numId w:val="2"/>
        </w:numPr>
        <w:ind w:hanging="180"/>
        <w:rPr>
          <w:position w:val="-2"/>
        </w:rPr>
      </w:pPr>
      <w:r>
        <w:t>All competitors must comply with biohazard containment regulations in force by Anglian Water Authority.  The AWA website currently states:</w:t>
      </w:r>
    </w:p>
    <w:p w:rsidR="006D4AB0" w:rsidRDefault="006D4AB0">
      <w:pPr>
        <w:pStyle w:val="BodyBullet2"/>
        <w:numPr>
          <w:ilvl w:val="0"/>
          <w:numId w:val="2"/>
        </w:numPr>
        <w:tabs>
          <w:tab w:val="clear" w:pos="180"/>
          <w:tab w:val="num" w:pos="600"/>
        </w:tabs>
        <w:ind w:left="600" w:hanging="180"/>
        <w:rPr>
          <w:position w:val="-2"/>
        </w:rPr>
      </w:pPr>
      <w:r>
        <w:t>Sailing &amp; Watersports</w:t>
      </w:r>
      <w:r>
        <w:cr/>
        <w:t>In accordance with Byelaw 17.2, no boat shall enter a Water Park with the intention of launching onto the water without being checked, cleaned and fully dried before arriving at the Water Park. Visiting boats must sign in at the point of access to confirm this process has been carried out before arriving at the park.</w:t>
      </w:r>
    </w:p>
    <w:p w:rsidR="006D4AB0" w:rsidRDefault="006D4AB0">
      <w:pPr>
        <w:pStyle w:val="BodyBullet2"/>
        <w:numPr>
          <w:ilvl w:val="0"/>
          <w:numId w:val="2"/>
        </w:numPr>
        <w:tabs>
          <w:tab w:val="clear" w:pos="180"/>
          <w:tab w:val="num" w:pos="600"/>
        </w:tabs>
        <w:ind w:left="600" w:hanging="180"/>
        <w:rPr>
          <w:position w:val="-2"/>
        </w:rPr>
      </w:pPr>
      <w:r>
        <w:t>All Boats and equipment that have come into contact with the water must be checked, cleaned and fully dried before entering any other water body.</w:t>
      </w:r>
    </w:p>
    <w:p w:rsidR="006D4AB0" w:rsidRPr="00955747" w:rsidRDefault="006D4AB0" w:rsidP="00955747">
      <w:pPr>
        <w:pStyle w:val="BodyBullet"/>
        <w:rPr>
          <w:b/>
          <w:bCs/>
        </w:rPr>
      </w:pPr>
      <w:r w:rsidRPr="00955747">
        <w:rPr>
          <w:b/>
          <w:bCs/>
        </w:rPr>
        <w:t>Scoring</w:t>
      </w:r>
    </w:p>
    <w:p w:rsidR="006D4AB0" w:rsidRDefault="006D4AB0">
      <w:pPr>
        <w:pStyle w:val="BodyBullet"/>
        <w:numPr>
          <w:ilvl w:val="0"/>
          <w:numId w:val="2"/>
        </w:numPr>
        <w:ind w:hanging="180"/>
        <w:rPr>
          <w:position w:val="-2"/>
        </w:rPr>
      </w:pPr>
      <w:r>
        <w:t xml:space="preserve">The scoring system is Appendix A:    </w:t>
      </w:r>
    </w:p>
    <w:p w:rsidR="006D4AB0" w:rsidRDefault="00345D16">
      <w:pPr>
        <w:pStyle w:val="BodyBullet"/>
        <w:numPr>
          <w:ilvl w:val="0"/>
          <w:numId w:val="2"/>
        </w:numPr>
        <w:ind w:hanging="180"/>
        <w:rPr>
          <w:position w:val="-2"/>
        </w:rPr>
      </w:pPr>
      <w:r>
        <w:t>Two</w:t>
      </w:r>
      <w:r w:rsidR="006D4AB0">
        <w:t xml:space="preserve"> races are required to be completed to constitute a series.    </w:t>
      </w:r>
    </w:p>
    <w:p w:rsidR="006D4AB0" w:rsidRDefault="006D4AB0">
      <w:pPr>
        <w:pStyle w:val="BodyBullet"/>
        <w:numPr>
          <w:ilvl w:val="0"/>
          <w:numId w:val="2"/>
        </w:numPr>
        <w:ind w:hanging="180"/>
        <w:rPr>
          <w:position w:val="-2"/>
        </w:rPr>
      </w:pPr>
      <w:r>
        <w:t xml:space="preserve">If </w:t>
      </w:r>
      <w:r w:rsidR="00767B25">
        <w:t xml:space="preserve">four or more </w:t>
      </w:r>
      <w:r>
        <w:t>races are completed then one result may be discarded.</w:t>
      </w:r>
    </w:p>
    <w:p w:rsidR="006D4AB0" w:rsidRDefault="006D4AB0">
      <w:pPr>
        <w:pStyle w:val="Heading4"/>
      </w:pPr>
      <w:r>
        <w:t>Courses</w:t>
      </w:r>
    </w:p>
    <w:p w:rsidR="006D4AB0" w:rsidRDefault="006D4AB0">
      <w:pPr>
        <w:pStyle w:val="BodyBullet"/>
        <w:numPr>
          <w:ilvl w:val="0"/>
          <w:numId w:val="2"/>
        </w:numPr>
        <w:ind w:hanging="180"/>
        <w:rPr>
          <w:position w:val="-2"/>
        </w:rPr>
      </w:pPr>
      <w:r>
        <w:t>The courses to be sailed will be determined on the day and reflect prevailing conditions.</w:t>
      </w:r>
    </w:p>
    <w:p w:rsidR="006D4AB0" w:rsidRDefault="006D4AB0">
      <w:pPr>
        <w:pStyle w:val="Heading4"/>
      </w:pPr>
      <w:r>
        <w:t>Prizes</w:t>
      </w:r>
    </w:p>
    <w:p w:rsidR="00955747" w:rsidRPr="00955747" w:rsidRDefault="006D4AB0">
      <w:pPr>
        <w:pStyle w:val="BodyBullet"/>
        <w:numPr>
          <w:ilvl w:val="0"/>
          <w:numId w:val="2"/>
        </w:numPr>
        <w:ind w:hanging="180"/>
        <w:rPr>
          <w:position w:val="-2"/>
        </w:rPr>
      </w:pPr>
      <w:r>
        <w:t>Prizes will be awarded for</w:t>
      </w:r>
      <w:r w:rsidR="00955747">
        <w:t>:</w:t>
      </w:r>
    </w:p>
    <w:p w:rsidR="00955747" w:rsidRPr="00955747" w:rsidRDefault="00955747" w:rsidP="00955747">
      <w:pPr>
        <w:pStyle w:val="BodyBullet"/>
        <w:numPr>
          <w:ilvl w:val="1"/>
          <w:numId w:val="2"/>
        </w:numPr>
        <w:rPr>
          <w:position w:val="-2"/>
        </w:rPr>
      </w:pPr>
      <w:r>
        <w:rPr>
          <w:position w:val="-2"/>
        </w:rPr>
        <w:t>BMBA trophies</w:t>
      </w:r>
    </w:p>
    <w:p w:rsidR="00955747" w:rsidRPr="00955747" w:rsidRDefault="00955747" w:rsidP="00955747">
      <w:pPr>
        <w:pStyle w:val="BodyBullet"/>
        <w:numPr>
          <w:ilvl w:val="1"/>
          <w:numId w:val="2"/>
        </w:numPr>
        <w:rPr>
          <w:position w:val="-2"/>
        </w:rPr>
      </w:pPr>
      <w:r>
        <w:t>Top 5 places overall</w:t>
      </w:r>
    </w:p>
    <w:p w:rsidR="00955747" w:rsidRPr="00955747" w:rsidRDefault="00955747" w:rsidP="00955747">
      <w:pPr>
        <w:pStyle w:val="BodyBullet"/>
        <w:numPr>
          <w:ilvl w:val="1"/>
          <w:numId w:val="2"/>
        </w:numPr>
        <w:rPr>
          <w:position w:val="-2"/>
        </w:rPr>
      </w:pPr>
      <w:r>
        <w:t>1</w:t>
      </w:r>
      <w:r w:rsidRPr="00955747">
        <w:rPr>
          <w:vertAlign w:val="superscript"/>
        </w:rPr>
        <w:t>st</w:t>
      </w:r>
      <w:r>
        <w:t xml:space="preserve"> Junior</w:t>
      </w:r>
    </w:p>
    <w:p w:rsidR="00955747" w:rsidRPr="00955747" w:rsidRDefault="00955747" w:rsidP="00955747">
      <w:pPr>
        <w:pStyle w:val="BodyBullet"/>
        <w:numPr>
          <w:ilvl w:val="1"/>
          <w:numId w:val="2"/>
        </w:numPr>
        <w:rPr>
          <w:position w:val="-2"/>
        </w:rPr>
      </w:pPr>
      <w:r>
        <w:t>1st Veteran</w:t>
      </w:r>
    </w:p>
    <w:p w:rsidR="00955747" w:rsidRPr="00955747" w:rsidRDefault="006D4AB0" w:rsidP="00955747">
      <w:pPr>
        <w:pStyle w:val="BodyBullet"/>
        <w:numPr>
          <w:ilvl w:val="1"/>
          <w:numId w:val="2"/>
        </w:numPr>
        <w:rPr>
          <w:position w:val="-2"/>
        </w:rPr>
      </w:pPr>
      <w:r>
        <w:t>1</w:t>
      </w:r>
      <w:r w:rsidRPr="00955747">
        <w:rPr>
          <w:vertAlign w:val="superscript"/>
        </w:rPr>
        <w:t>st</w:t>
      </w:r>
      <w:r w:rsidR="00955747">
        <w:t xml:space="preserve"> Lady</w:t>
      </w:r>
    </w:p>
    <w:p w:rsidR="00955747" w:rsidRPr="00955747" w:rsidRDefault="00955747" w:rsidP="00955747">
      <w:pPr>
        <w:pStyle w:val="BodyBullet"/>
        <w:numPr>
          <w:ilvl w:val="1"/>
          <w:numId w:val="2"/>
        </w:numPr>
        <w:rPr>
          <w:position w:val="-2"/>
        </w:rPr>
      </w:pPr>
      <w:r>
        <w:t>The bit in the middle</w:t>
      </w:r>
    </w:p>
    <w:p w:rsidR="00955747" w:rsidRPr="00955747" w:rsidRDefault="00955747" w:rsidP="00955747">
      <w:pPr>
        <w:pStyle w:val="BodyBullet"/>
        <w:numPr>
          <w:ilvl w:val="1"/>
          <w:numId w:val="2"/>
        </w:numPr>
        <w:rPr>
          <w:position w:val="-2"/>
        </w:rPr>
      </w:pPr>
      <w:r>
        <w:t>Vintage and Concours boat</w:t>
      </w:r>
    </w:p>
    <w:p w:rsidR="006D4AB0" w:rsidRPr="00835A6E" w:rsidRDefault="00955747" w:rsidP="00955747">
      <w:pPr>
        <w:pStyle w:val="BodyBullet"/>
        <w:numPr>
          <w:ilvl w:val="1"/>
          <w:numId w:val="2"/>
        </w:numPr>
        <w:rPr>
          <w:position w:val="-2"/>
        </w:rPr>
      </w:pPr>
      <w:r>
        <w:t>Daily awards</w:t>
      </w:r>
      <w:r w:rsidR="006D4AB0">
        <w:t xml:space="preserve"> </w:t>
      </w:r>
    </w:p>
    <w:p w:rsidR="009A5ED3" w:rsidRDefault="009A5ED3" w:rsidP="00835A6E">
      <w:pPr>
        <w:pStyle w:val="BodyBullet"/>
        <w:ind w:left="180"/>
        <w:rPr>
          <w:b/>
          <w:bCs/>
          <w:position w:val="-2"/>
        </w:rPr>
      </w:pPr>
    </w:p>
    <w:p w:rsidR="00835A6E" w:rsidRPr="00835A6E" w:rsidRDefault="00835A6E" w:rsidP="00835A6E">
      <w:pPr>
        <w:pStyle w:val="BodyBullet"/>
        <w:ind w:left="180"/>
        <w:rPr>
          <w:b/>
          <w:bCs/>
          <w:position w:val="-2"/>
        </w:rPr>
      </w:pPr>
      <w:r w:rsidRPr="00835A6E">
        <w:rPr>
          <w:b/>
          <w:bCs/>
          <w:position w:val="-2"/>
        </w:rPr>
        <w:t>Facilities</w:t>
      </w:r>
      <w:r w:rsidR="00345D16">
        <w:rPr>
          <w:b/>
          <w:bCs/>
          <w:position w:val="-2"/>
        </w:rPr>
        <w:t xml:space="preserve"> and Venue</w:t>
      </w:r>
      <w:r w:rsidRPr="00835A6E">
        <w:rPr>
          <w:b/>
          <w:bCs/>
          <w:position w:val="-2"/>
        </w:rPr>
        <w:tab/>
      </w:r>
    </w:p>
    <w:p w:rsidR="00835A6E" w:rsidRDefault="00835A6E" w:rsidP="00345D16">
      <w:pPr>
        <w:pStyle w:val="BodyBullet"/>
        <w:rPr>
          <w:position w:val="-2"/>
        </w:rPr>
      </w:pPr>
      <w:r w:rsidRPr="00835A6E">
        <w:rPr>
          <w:position w:val="-2"/>
        </w:rPr>
        <w:t>The club site is secure</w:t>
      </w:r>
      <w:r>
        <w:rPr>
          <w:position w:val="-2"/>
        </w:rPr>
        <w:t xml:space="preserve">, </w:t>
      </w:r>
      <w:r w:rsidRPr="00835A6E">
        <w:rPr>
          <w:position w:val="-2"/>
        </w:rPr>
        <w:t>entry details tba</w:t>
      </w:r>
    </w:p>
    <w:p w:rsidR="00345D16" w:rsidRDefault="00835A6E" w:rsidP="00345D16">
      <w:pPr>
        <w:pStyle w:val="BodyBullet"/>
        <w:rPr>
          <w:position w:val="-2"/>
        </w:rPr>
      </w:pPr>
      <w:r>
        <w:rPr>
          <w:position w:val="-2"/>
        </w:rPr>
        <w:t>C</w:t>
      </w:r>
      <w:r w:rsidRPr="00835A6E">
        <w:rPr>
          <w:position w:val="-2"/>
        </w:rPr>
        <w:t>amping is available onsite</w:t>
      </w:r>
      <w:r>
        <w:rPr>
          <w:position w:val="-2"/>
        </w:rPr>
        <w:t xml:space="preserve"> – grass area for tents, hard standing carpark for motor homes</w:t>
      </w:r>
    </w:p>
    <w:p w:rsidR="00835A6E" w:rsidRPr="00835A6E" w:rsidRDefault="00835A6E" w:rsidP="00345D16">
      <w:pPr>
        <w:pStyle w:val="BodyBullet"/>
        <w:rPr>
          <w:position w:val="-2"/>
        </w:rPr>
      </w:pPr>
      <w:r w:rsidRPr="00835A6E">
        <w:rPr>
          <w:position w:val="-2"/>
        </w:rPr>
        <w:t xml:space="preserve">Catering will be provided onsite for Breakfast and Lunch in addition to two evenings as </w:t>
      </w:r>
      <w:r w:rsidR="00345D16" w:rsidRPr="00835A6E">
        <w:rPr>
          <w:position w:val="-2"/>
        </w:rPr>
        <w:t>program</w:t>
      </w:r>
      <w:r w:rsidRPr="00835A6E">
        <w:rPr>
          <w:position w:val="-2"/>
        </w:rPr>
        <w:t xml:space="preserve">  The Club  has offered the use of its BBQ facility for Friday evening and camping for Friday </w:t>
      </w:r>
      <w:r w:rsidR="00345D16">
        <w:rPr>
          <w:position w:val="-2"/>
        </w:rPr>
        <w:t>with</w:t>
      </w:r>
      <w:r w:rsidRPr="00835A6E">
        <w:rPr>
          <w:position w:val="-2"/>
        </w:rPr>
        <w:t xml:space="preserve"> the </w:t>
      </w:r>
      <w:r w:rsidR="00345D16">
        <w:rPr>
          <w:position w:val="-2"/>
        </w:rPr>
        <w:t xml:space="preserve">option to stay for the </w:t>
      </w:r>
      <w:r w:rsidRPr="00835A6E">
        <w:rPr>
          <w:position w:val="-2"/>
        </w:rPr>
        <w:t xml:space="preserve">weekend </w:t>
      </w:r>
      <w:r w:rsidR="00345D16">
        <w:rPr>
          <w:position w:val="-2"/>
        </w:rPr>
        <w:t>and</w:t>
      </w:r>
      <w:r w:rsidRPr="00835A6E">
        <w:rPr>
          <w:position w:val="-2"/>
        </w:rPr>
        <w:t xml:space="preserve"> join </w:t>
      </w:r>
      <w:r w:rsidR="00345D16">
        <w:rPr>
          <w:position w:val="-2"/>
        </w:rPr>
        <w:t xml:space="preserve">the </w:t>
      </w:r>
      <w:r w:rsidRPr="00835A6E">
        <w:rPr>
          <w:position w:val="-2"/>
        </w:rPr>
        <w:t>club racing</w:t>
      </w:r>
      <w:r w:rsidRPr="00835A6E">
        <w:rPr>
          <w:position w:val="-2"/>
        </w:rPr>
        <w:tab/>
      </w:r>
      <w:r w:rsidRPr="00835A6E">
        <w:rPr>
          <w:position w:val="-2"/>
        </w:rPr>
        <w:tab/>
      </w:r>
    </w:p>
    <w:p w:rsidR="009A5ED3" w:rsidRDefault="009A5ED3" w:rsidP="00835A6E">
      <w:pPr>
        <w:pStyle w:val="BodyBullet"/>
        <w:ind w:left="180"/>
        <w:rPr>
          <w:b/>
          <w:bCs/>
          <w:position w:val="-2"/>
        </w:rPr>
      </w:pPr>
    </w:p>
    <w:p w:rsidR="00835A6E" w:rsidRPr="00345D16" w:rsidRDefault="00835A6E" w:rsidP="00835A6E">
      <w:pPr>
        <w:pStyle w:val="BodyBullet"/>
        <w:ind w:left="180"/>
        <w:rPr>
          <w:b/>
          <w:bCs/>
          <w:position w:val="-2"/>
        </w:rPr>
      </w:pPr>
      <w:r w:rsidRPr="00345D16">
        <w:rPr>
          <w:b/>
          <w:bCs/>
          <w:position w:val="-2"/>
        </w:rPr>
        <w:t>Sponsorship</w:t>
      </w:r>
      <w:r w:rsidRPr="00345D16">
        <w:rPr>
          <w:b/>
          <w:bCs/>
          <w:position w:val="-2"/>
        </w:rPr>
        <w:tab/>
      </w:r>
      <w:r w:rsidRPr="00345D16">
        <w:rPr>
          <w:b/>
          <w:bCs/>
          <w:position w:val="-2"/>
        </w:rPr>
        <w:tab/>
      </w:r>
      <w:r w:rsidRPr="00345D16">
        <w:rPr>
          <w:b/>
          <w:bCs/>
          <w:position w:val="-2"/>
        </w:rPr>
        <w:tab/>
      </w:r>
    </w:p>
    <w:p w:rsidR="00835A6E" w:rsidRDefault="00835A6E" w:rsidP="00345D16">
      <w:pPr>
        <w:pStyle w:val="BodyBullet"/>
        <w:rPr>
          <w:position w:val="-2"/>
        </w:rPr>
      </w:pPr>
      <w:r w:rsidRPr="00835A6E">
        <w:rPr>
          <w:position w:val="-2"/>
        </w:rPr>
        <w:t xml:space="preserve">Popes Brewing company will be providing a </w:t>
      </w:r>
      <w:r w:rsidR="00345D16">
        <w:rPr>
          <w:position w:val="-2"/>
        </w:rPr>
        <w:t>b</w:t>
      </w:r>
      <w:r w:rsidRPr="00835A6E">
        <w:rPr>
          <w:position w:val="-2"/>
        </w:rPr>
        <w:t xml:space="preserve">arrel of </w:t>
      </w:r>
      <w:r w:rsidR="00345D16">
        <w:rPr>
          <w:position w:val="-2"/>
        </w:rPr>
        <w:t>b</w:t>
      </w:r>
      <w:r w:rsidRPr="00835A6E">
        <w:rPr>
          <w:position w:val="-2"/>
        </w:rPr>
        <w:t xml:space="preserve">eer and </w:t>
      </w:r>
      <w:r w:rsidR="00345D16">
        <w:rPr>
          <w:position w:val="-2"/>
        </w:rPr>
        <w:t>p</w:t>
      </w:r>
      <w:r w:rsidR="00345D16" w:rsidRPr="00835A6E">
        <w:rPr>
          <w:position w:val="-2"/>
        </w:rPr>
        <w:t>rosecco</w:t>
      </w:r>
      <w:r w:rsidRPr="00835A6E">
        <w:rPr>
          <w:position w:val="-2"/>
        </w:rPr>
        <w:t xml:space="preserve"> for the welcoming reception and prizes for 3 daily awards and Concours.The later will be voted by </w:t>
      </w:r>
      <w:r w:rsidR="00345D16">
        <w:rPr>
          <w:position w:val="-2"/>
        </w:rPr>
        <w:t>e</w:t>
      </w:r>
      <w:r w:rsidRPr="00835A6E">
        <w:rPr>
          <w:position w:val="-2"/>
        </w:rPr>
        <w:t xml:space="preserve">ntrants and </w:t>
      </w:r>
      <w:r w:rsidR="00345D16">
        <w:rPr>
          <w:position w:val="-2"/>
        </w:rPr>
        <w:t>r</w:t>
      </w:r>
      <w:r w:rsidRPr="00835A6E">
        <w:rPr>
          <w:position w:val="-2"/>
        </w:rPr>
        <w:t xml:space="preserve">ace </w:t>
      </w:r>
      <w:r w:rsidR="00345D16">
        <w:rPr>
          <w:position w:val="-2"/>
        </w:rPr>
        <w:t>o</w:t>
      </w:r>
      <w:r w:rsidRPr="00835A6E">
        <w:rPr>
          <w:position w:val="-2"/>
        </w:rPr>
        <w:t>fficials.</w:t>
      </w:r>
      <w:r w:rsidRPr="00835A6E">
        <w:rPr>
          <w:position w:val="-2"/>
        </w:rPr>
        <w:tab/>
      </w:r>
      <w:r w:rsidRPr="00835A6E">
        <w:rPr>
          <w:position w:val="-2"/>
        </w:rPr>
        <w:tab/>
      </w:r>
    </w:p>
    <w:p w:rsidR="00345D16" w:rsidRDefault="00345D16" w:rsidP="00955747">
      <w:pPr>
        <w:pStyle w:val="Heading4"/>
      </w:pPr>
      <w:r>
        <w:t>Schedule</w:t>
      </w:r>
    </w:p>
    <w:p w:rsidR="00835A6E" w:rsidRDefault="00955747" w:rsidP="00955747">
      <w:pPr>
        <w:pStyle w:val="Heading4"/>
      </w:pPr>
      <w:r>
        <w:t xml:space="preserve">Wednesday </w:t>
      </w:r>
      <w:r>
        <w:tab/>
      </w:r>
      <w:r>
        <w:tab/>
      </w:r>
      <w:r>
        <w:tab/>
      </w:r>
      <w:r>
        <w:tab/>
      </w:r>
      <w:r>
        <w:tab/>
      </w:r>
      <w:r>
        <w:tab/>
      </w:r>
      <w:r>
        <w:tab/>
      </w:r>
      <w:r>
        <w:tab/>
      </w:r>
    </w:p>
    <w:p w:rsidR="00835A6E" w:rsidRDefault="00955747" w:rsidP="00835A6E">
      <w:pPr>
        <w:pStyle w:val="Heading4"/>
        <w:ind w:left="720"/>
      </w:pPr>
      <w:r>
        <w:t>10.00 -</w:t>
      </w:r>
      <w:r w:rsidR="00835A6E">
        <w:t xml:space="preserve"> </w:t>
      </w:r>
      <w:r>
        <w:t xml:space="preserve">11.30 </w:t>
      </w:r>
      <w:r w:rsidR="00835A6E">
        <w:tab/>
      </w:r>
      <w:r>
        <w:t>Registration check Certificates</w:t>
      </w:r>
      <w:r>
        <w:tab/>
      </w:r>
      <w:r>
        <w:tab/>
      </w:r>
      <w:r>
        <w:tab/>
      </w:r>
      <w:r>
        <w:tab/>
      </w:r>
      <w:r>
        <w:tab/>
      </w:r>
    </w:p>
    <w:p w:rsidR="00955747" w:rsidRDefault="00955747" w:rsidP="00835A6E">
      <w:pPr>
        <w:pStyle w:val="Heading4"/>
        <w:ind w:left="720"/>
      </w:pPr>
      <w:r>
        <w:t>12.00pm</w:t>
      </w:r>
      <w:r>
        <w:tab/>
        <w:t>Introductions and briefing</w:t>
      </w:r>
      <w:r>
        <w:tab/>
      </w:r>
      <w:r>
        <w:tab/>
      </w:r>
      <w:r>
        <w:tab/>
      </w:r>
      <w:r>
        <w:tab/>
      </w:r>
      <w:r>
        <w:tab/>
      </w:r>
    </w:p>
    <w:p w:rsidR="00955747" w:rsidRDefault="00955747" w:rsidP="00835A6E">
      <w:pPr>
        <w:pStyle w:val="Heading4"/>
        <w:ind w:left="720"/>
      </w:pPr>
      <w:r>
        <w:t>1.00pm</w:t>
      </w:r>
      <w:r>
        <w:tab/>
        <w:t>Lunch</w:t>
      </w:r>
      <w:r>
        <w:tab/>
      </w:r>
      <w:r>
        <w:tab/>
      </w:r>
      <w:r>
        <w:tab/>
      </w:r>
      <w:r>
        <w:tab/>
      </w:r>
      <w:r>
        <w:tab/>
      </w:r>
      <w:r>
        <w:tab/>
      </w:r>
      <w:r>
        <w:tab/>
      </w:r>
    </w:p>
    <w:p w:rsidR="00955747" w:rsidRDefault="00955747" w:rsidP="00835A6E">
      <w:pPr>
        <w:pStyle w:val="Heading4"/>
        <w:ind w:left="720"/>
      </w:pPr>
      <w:r>
        <w:t>2.00pm</w:t>
      </w:r>
      <w:r>
        <w:tab/>
        <w:t>First Trophy Race</w:t>
      </w:r>
      <w:r>
        <w:tab/>
      </w:r>
      <w:r>
        <w:tab/>
      </w:r>
      <w:r>
        <w:tab/>
      </w:r>
      <w:r>
        <w:tab/>
      </w:r>
      <w:r>
        <w:tab/>
      </w:r>
      <w:r>
        <w:tab/>
      </w:r>
    </w:p>
    <w:p w:rsidR="00955747" w:rsidRDefault="00955747" w:rsidP="00835A6E">
      <w:pPr>
        <w:pStyle w:val="Heading4"/>
        <w:ind w:left="720"/>
      </w:pPr>
      <w:r>
        <w:t>tba</w:t>
      </w:r>
      <w:r>
        <w:tab/>
      </w:r>
      <w:r w:rsidR="00835A6E">
        <w:tab/>
      </w:r>
      <w:r>
        <w:t>Second Trophy Race</w:t>
      </w:r>
      <w:r>
        <w:tab/>
      </w:r>
      <w:r>
        <w:tab/>
      </w:r>
      <w:r>
        <w:tab/>
      </w:r>
      <w:r>
        <w:tab/>
      </w:r>
      <w:r>
        <w:tab/>
      </w:r>
      <w:r>
        <w:tab/>
      </w:r>
    </w:p>
    <w:p w:rsidR="00955747" w:rsidRDefault="00955747" w:rsidP="00835A6E">
      <w:pPr>
        <w:pStyle w:val="Heading4"/>
        <w:ind w:left="720"/>
      </w:pPr>
      <w:r>
        <w:t>tba</w:t>
      </w:r>
      <w:r>
        <w:tab/>
      </w:r>
      <w:r w:rsidR="00835A6E">
        <w:tab/>
      </w:r>
      <w:r>
        <w:t>Reception drinks  and welcome. Awards for day 1 (not just for sailing)</w:t>
      </w:r>
    </w:p>
    <w:p w:rsidR="00955747" w:rsidRDefault="00835A6E" w:rsidP="00835A6E">
      <w:pPr>
        <w:pStyle w:val="Heading4"/>
        <w:ind w:left="720"/>
      </w:pPr>
      <w:r>
        <w:t xml:space="preserve">After </w:t>
      </w:r>
      <w:r w:rsidR="00955747">
        <w:t>6</w:t>
      </w:r>
      <w:r>
        <w:t>.00pm</w:t>
      </w:r>
      <w:r w:rsidR="00955747">
        <w:tab/>
        <w:t>BMBA AGM</w:t>
      </w:r>
      <w:r w:rsidR="00955747">
        <w:tab/>
      </w:r>
      <w:r w:rsidR="00955747">
        <w:tab/>
      </w:r>
      <w:r w:rsidR="00955747">
        <w:tab/>
      </w:r>
      <w:r w:rsidR="00955747">
        <w:tab/>
      </w:r>
      <w:r w:rsidR="00955747">
        <w:tab/>
      </w:r>
      <w:r w:rsidR="00955747">
        <w:tab/>
      </w:r>
    </w:p>
    <w:p w:rsidR="00955747" w:rsidRDefault="00955747" w:rsidP="00835A6E">
      <w:pPr>
        <w:pStyle w:val="Heading4"/>
        <w:ind w:left="720"/>
      </w:pPr>
      <w:r>
        <w:t>7.30pm</w:t>
      </w:r>
      <w:r>
        <w:tab/>
        <w:t>BMBA Champion</w:t>
      </w:r>
      <w:r w:rsidR="00835A6E">
        <w:t>s</w:t>
      </w:r>
      <w:r>
        <w:t>hip Dinner</w:t>
      </w:r>
      <w:r>
        <w:tab/>
      </w:r>
      <w:r>
        <w:tab/>
      </w:r>
      <w:r>
        <w:tab/>
      </w:r>
      <w:r>
        <w:tab/>
      </w:r>
      <w:r>
        <w:tab/>
      </w:r>
    </w:p>
    <w:p w:rsidR="00955747" w:rsidRDefault="00955747" w:rsidP="00955747">
      <w:pPr>
        <w:pStyle w:val="Heading4"/>
      </w:pPr>
      <w:r>
        <w:t>Thursday</w:t>
      </w:r>
      <w:r>
        <w:tab/>
      </w:r>
      <w:r>
        <w:tab/>
      </w:r>
      <w:r>
        <w:tab/>
      </w:r>
      <w:r>
        <w:tab/>
      </w:r>
      <w:r>
        <w:tab/>
      </w:r>
      <w:r>
        <w:tab/>
      </w:r>
      <w:r>
        <w:tab/>
      </w:r>
      <w:r>
        <w:tab/>
      </w:r>
      <w:r>
        <w:tab/>
      </w:r>
    </w:p>
    <w:p w:rsidR="00955747" w:rsidRDefault="00955747" w:rsidP="00955747">
      <w:pPr>
        <w:pStyle w:val="Heading4"/>
      </w:pPr>
      <w:r>
        <w:tab/>
        <w:t>11</w:t>
      </w:r>
      <w:r w:rsidR="00835A6E">
        <w:t>.00</w:t>
      </w:r>
      <w:r>
        <w:t>am</w:t>
      </w:r>
      <w:r>
        <w:tab/>
        <w:t>Third Trophy Race</w:t>
      </w:r>
      <w:r>
        <w:tab/>
      </w:r>
      <w:r>
        <w:tab/>
      </w:r>
      <w:r>
        <w:tab/>
      </w:r>
      <w:r>
        <w:tab/>
      </w:r>
      <w:r>
        <w:tab/>
      </w:r>
      <w:r>
        <w:tab/>
      </w:r>
    </w:p>
    <w:p w:rsidR="00955747" w:rsidRDefault="00955747" w:rsidP="00955747">
      <w:pPr>
        <w:pStyle w:val="Heading4"/>
      </w:pPr>
      <w:r>
        <w:tab/>
        <w:t>To follow</w:t>
      </w:r>
      <w:r>
        <w:tab/>
      </w:r>
      <w:r w:rsidR="00835A6E">
        <w:t>T</w:t>
      </w:r>
      <w:r>
        <w:t>rophy races 4 and 5</w:t>
      </w:r>
      <w:r>
        <w:tab/>
      </w:r>
      <w:r>
        <w:tab/>
      </w:r>
      <w:r>
        <w:tab/>
      </w:r>
      <w:r>
        <w:tab/>
      </w:r>
      <w:r>
        <w:tab/>
      </w:r>
    </w:p>
    <w:p w:rsidR="00955747" w:rsidRDefault="00955747" w:rsidP="00955747">
      <w:pPr>
        <w:pStyle w:val="Heading4"/>
      </w:pPr>
      <w:r>
        <w:tab/>
        <w:t>tba</w:t>
      </w:r>
      <w:r>
        <w:tab/>
      </w:r>
      <w:r w:rsidR="00835A6E">
        <w:tab/>
      </w:r>
      <w:r>
        <w:t>Drinks and awards for day 2 (may not be just for sailing)</w:t>
      </w:r>
      <w:r>
        <w:tab/>
      </w:r>
    </w:p>
    <w:p w:rsidR="00955747" w:rsidRDefault="00955747" w:rsidP="00955747">
      <w:pPr>
        <w:pStyle w:val="Heading4"/>
      </w:pPr>
      <w:r>
        <w:tab/>
        <w:t>tba</w:t>
      </w:r>
      <w:r>
        <w:tab/>
      </w:r>
      <w:r w:rsidR="00835A6E">
        <w:tab/>
        <w:t xml:space="preserve">Join </w:t>
      </w:r>
      <w:r>
        <w:t>club rac</w:t>
      </w:r>
      <w:r w:rsidR="00835A6E">
        <w:t>ing</w:t>
      </w:r>
      <w:r>
        <w:t xml:space="preserve"> and evening meal</w:t>
      </w:r>
      <w:r>
        <w:tab/>
      </w:r>
      <w:r>
        <w:tab/>
      </w:r>
      <w:r>
        <w:tab/>
      </w:r>
      <w:r>
        <w:tab/>
      </w:r>
    </w:p>
    <w:p w:rsidR="00955747" w:rsidRDefault="00955747" w:rsidP="00955747">
      <w:pPr>
        <w:pStyle w:val="Heading4"/>
      </w:pPr>
      <w:r>
        <w:t>Friday</w:t>
      </w:r>
      <w:r>
        <w:tab/>
      </w:r>
      <w:r>
        <w:tab/>
      </w:r>
      <w:r>
        <w:tab/>
      </w:r>
      <w:r>
        <w:tab/>
      </w:r>
      <w:r>
        <w:tab/>
      </w:r>
      <w:r>
        <w:tab/>
      </w:r>
      <w:r>
        <w:tab/>
      </w:r>
      <w:r>
        <w:tab/>
      </w:r>
      <w:r>
        <w:tab/>
      </w:r>
    </w:p>
    <w:p w:rsidR="00955747" w:rsidRDefault="00955747" w:rsidP="00955747">
      <w:pPr>
        <w:pStyle w:val="Heading4"/>
      </w:pPr>
      <w:r>
        <w:tab/>
        <w:t>11am</w:t>
      </w:r>
      <w:r>
        <w:tab/>
      </w:r>
      <w:r w:rsidR="00835A6E">
        <w:tab/>
      </w:r>
      <w:r>
        <w:t>6th Trophy Race</w:t>
      </w:r>
      <w:r>
        <w:tab/>
      </w:r>
      <w:r>
        <w:tab/>
      </w:r>
      <w:r>
        <w:tab/>
      </w:r>
      <w:r>
        <w:tab/>
      </w:r>
      <w:r>
        <w:tab/>
      </w:r>
      <w:r>
        <w:tab/>
      </w:r>
    </w:p>
    <w:p w:rsidR="00955747" w:rsidRDefault="00955747" w:rsidP="00955747">
      <w:pPr>
        <w:pStyle w:val="Heading4"/>
      </w:pPr>
      <w:r>
        <w:tab/>
        <w:t>tba</w:t>
      </w:r>
      <w:r>
        <w:tab/>
      </w:r>
      <w:r w:rsidR="00835A6E">
        <w:tab/>
      </w:r>
      <w:r>
        <w:t>7th Trophy Race</w:t>
      </w:r>
      <w:r>
        <w:tab/>
      </w:r>
      <w:r>
        <w:tab/>
      </w:r>
      <w:r>
        <w:tab/>
      </w:r>
      <w:r>
        <w:tab/>
      </w:r>
      <w:r>
        <w:tab/>
      </w:r>
      <w:r>
        <w:tab/>
      </w:r>
    </w:p>
    <w:p w:rsidR="00955747" w:rsidRDefault="00955747" w:rsidP="00955747">
      <w:pPr>
        <w:pStyle w:val="Heading4"/>
      </w:pPr>
      <w:r>
        <w:tab/>
        <w:t>tba</w:t>
      </w:r>
      <w:r>
        <w:tab/>
      </w:r>
      <w:r w:rsidR="00835A6E">
        <w:tab/>
      </w:r>
      <w:r>
        <w:t>Any carried over races</w:t>
      </w:r>
      <w:r>
        <w:tab/>
      </w:r>
      <w:r>
        <w:tab/>
      </w:r>
      <w:r>
        <w:tab/>
      </w:r>
      <w:r>
        <w:tab/>
      </w:r>
      <w:r>
        <w:tab/>
      </w:r>
    </w:p>
    <w:p w:rsidR="00835A6E" w:rsidRDefault="00955747" w:rsidP="00955747">
      <w:pPr>
        <w:pStyle w:val="Heading4"/>
      </w:pPr>
      <w:r>
        <w:tab/>
        <w:t>5.00pm</w:t>
      </w:r>
      <w:r>
        <w:tab/>
        <w:t>Prize Giving and Final Awards</w:t>
      </w:r>
      <w:r>
        <w:tab/>
      </w:r>
      <w:r>
        <w:tab/>
      </w:r>
      <w:r>
        <w:tab/>
      </w:r>
      <w:r>
        <w:tab/>
      </w:r>
      <w:r>
        <w:tab/>
      </w:r>
    </w:p>
    <w:p w:rsidR="00955747" w:rsidRDefault="00955747">
      <w:pPr>
        <w:pStyle w:val="Heading4"/>
      </w:pPr>
    </w:p>
    <w:p w:rsidR="006D4AB0" w:rsidRDefault="006D4AB0">
      <w:pPr>
        <w:pStyle w:val="Heading4"/>
      </w:pPr>
      <w:r>
        <w:t xml:space="preserve">Further Information </w:t>
      </w:r>
    </w:p>
    <w:p w:rsidR="006D4AB0" w:rsidRDefault="006D4AB0">
      <w:pPr>
        <w:pStyle w:val="BodyBullet"/>
        <w:numPr>
          <w:ilvl w:val="0"/>
          <w:numId w:val="2"/>
        </w:numPr>
        <w:ind w:hanging="180"/>
        <w:rPr>
          <w:position w:val="-2"/>
        </w:rPr>
      </w:pPr>
      <w:r>
        <w:t xml:space="preserve">For further </w:t>
      </w:r>
      <w:r w:rsidR="00835A6E">
        <w:t xml:space="preserve">club </w:t>
      </w:r>
      <w:r>
        <w:t xml:space="preserve">information please contact </w:t>
      </w:r>
      <w:r w:rsidR="00835A6E">
        <w:t>Graham Smith</w:t>
      </w:r>
      <w:r>
        <w:t xml:space="preserve"> (</w:t>
      </w:r>
      <w:r w:rsidR="00835A6E">
        <w:t>Rear Commodore</w:t>
      </w:r>
      <w:r>
        <w:t xml:space="preserve">) </w:t>
      </w:r>
      <w:r w:rsidR="00835A6E">
        <w:t>graham.smith@gmx.co.uk</w:t>
      </w:r>
    </w:p>
    <w:p w:rsidR="006D4AB0" w:rsidRDefault="006D4AB0">
      <w:pPr>
        <w:pStyle w:val="BodyBullet"/>
        <w:rPr>
          <w:rFonts w:ascii="Times New Roman" w:eastAsia="Times New Roman" w:hAnsi="Times New Roman"/>
          <w:color w:val="auto"/>
          <w:sz w:val="20"/>
          <w:lang w:val="en-GB" w:eastAsia="en-GB" w:bidi="x-none"/>
        </w:rPr>
      </w:pPr>
    </w:p>
    <w:sectPr w:rsidR="006D4AB0">
      <w:headerReference w:type="even" r:id="rId8"/>
      <w:headerReference w:type="default" r:id="rId9"/>
      <w:footerReference w:type="even" r:id="rId10"/>
      <w:footerReference w:type="default" r:id="rId11"/>
      <w:pgSz w:w="11900" w:h="16840"/>
      <w:pgMar w:top="1134" w:right="851" w:bottom="1134" w:left="128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B6A6C" w:rsidRDefault="003B6A6C">
      <w:pPr>
        <w:spacing w:line="240" w:lineRule="auto"/>
      </w:pPr>
      <w:r>
        <w:separator/>
      </w:r>
    </w:p>
  </w:endnote>
  <w:endnote w:type="continuationSeparator" w:id="0">
    <w:p w:rsidR="003B6A6C" w:rsidRDefault="003B6A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ヒラギノ角ゴ Pro W3">
    <w:charset w:val="00"/>
    <w:family w:val="roman"/>
    <w:pitch w:val="default"/>
  </w:font>
  <w:font w:name="Arial Bold">
    <w:altName w:val="Arial"/>
    <w:charset w:val="00"/>
    <w:family w:val="roman"/>
    <w:pitch w:val="default"/>
  </w:font>
  <w:font w:name="Helvetica">
    <w:altName w:val="Arial"/>
    <w:panose1 w:val="020B0504020202020204"/>
    <w:charset w:val="00"/>
    <w:family w:val="swiss"/>
    <w:pitch w:val="variable"/>
    <w:sig w:usb0="00000003" w:usb1="00000000" w:usb2="00000000" w:usb3="00000000" w:csb0="00000001" w:csb1="00000000"/>
  </w:font>
  <w:font w:name="Arial Italic">
    <w:altName w:val="Arial"/>
    <w:charset w:val="00"/>
    <w:family w:val="roman"/>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D4AB0" w:rsidRDefault="006D4AB0">
    <w:pPr>
      <w:pStyle w:val="FreeForm"/>
      <w:rPr>
        <w:rFonts w:eastAsia="Times New Roman"/>
        <w:color w:val="auto"/>
        <w:lang w:eastAsia="en-GB" w:bidi="x-non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D4AB0" w:rsidRDefault="006D4AB0">
    <w:pPr>
      <w:pStyle w:val="FreeForm"/>
      <w:rPr>
        <w:rFonts w:eastAsia="Times New Roman"/>
        <w:color w:val="auto"/>
        <w:lang w:eastAsia="en-GB" w:bidi="x-non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B6A6C" w:rsidRDefault="003B6A6C">
      <w:pPr>
        <w:spacing w:line="240" w:lineRule="auto"/>
      </w:pPr>
      <w:r>
        <w:separator/>
      </w:r>
    </w:p>
  </w:footnote>
  <w:footnote w:type="continuationSeparator" w:id="0">
    <w:p w:rsidR="003B6A6C" w:rsidRDefault="003B6A6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D4AB0" w:rsidRDefault="006D4AB0">
    <w:pPr>
      <w:pStyle w:val="FreeForm"/>
      <w:rPr>
        <w:rFonts w:eastAsia="Times New Roman"/>
        <w:color w:val="auto"/>
        <w:lang w:eastAsia="en-GB" w:bidi="x-non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D4AB0" w:rsidRDefault="006D4AB0">
    <w:pPr>
      <w:pStyle w:val="FreeForm"/>
      <w:rPr>
        <w:rFonts w:eastAsia="Times New Roman"/>
        <w:color w:val="auto"/>
        <w:lang w:eastAsia="en-GB" w:bidi="x-non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94EE873"/>
    <w:lvl w:ilvl="0">
      <w:start w:val="1"/>
      <w:numFmt w:val="bullet"/>
      <w:lvlText w:val="•"/>
      <w:lvlJc w:val="left"/>
      <w:pPr>
        <w:tabs>
          <w:tab w:val="num" w:pos="180"/>
        </w:tabs>
        <w:ind w:left="180" w:firstLine="0"/>
      </w:pPr>
      <w:rPr>
        <w:rFonts w:hint="default"/>
        <w:position w:val="-2"/>
      </w:rPr>
    </w:lvl>
    <w:lvl w:ilvl="1">
      <w:start w:val="1"/>
      <w:numFmt w:val="bullet"/>
      <w:lvlText w:val="•"/>
      <w:lvlJc w:val="left"/>
      <w:pPr>
        <w:tabs>
          <w:tab w:val="num" w:pos="180"/>
        </w:tabs>
        <w:ind w:left="180" w:firstLine="360"/>
      </w:pPr>
      <w:rPr>
        <w:rFonts w:hint="default"/>
        <w:position w:val="-2"/>
      </w:rPr>
    </w:lvl>
    <w:lvl w:ilvl="2">
      <w:start w:val="1"/>
      <w:numFmt w:val="bullet"/>
      <w:lvlText w:val="•"/>
      <w:lvlJc w:val="left"/>
      <w:pPr>
        <w:tabs>
          <w:tab w:val="num" w:pos="180"/>
        </w:tabs>
        <w:ind w:left="180" w:firstLine="720"/>
      </w:pPr>
      <w:rPr>
        <w:rFonts w:hint="default"/>
        <w:position w:val="-2"/>
      </w:rPr>
    </w:lvl>
    <w:lvl w:ilvl="3">
      <w:start w:val="1"/>
      <w:numFmt w:val="bullet"/>
      <w:lvlText w:val="•"/>
      <w:lvlJc w:val="left"/>
      <w:pPr>
        <w:tabs>
          <w:tab w:val="num" w:pos="180"/>
        </w:tabs>
        <w:ind w:left="180" w:firstLine="1080"/>
      </w:pPr>
      <w:rPr>
        <w:rFonts w:hint="default"/>
        <w:position w:val="-2"/>
      </w:rPr>
    </w:lvl>
    <w:lvl w:ilvl="4">
      <w:start w:val="1"/>
      <w:numFmt w:val="bullet"/>
      <w:lvlText w:val="•"/>
      <w:lvlJc w:val="left"/>
      <w:pPr>
        <w:tabs>
          <w:tab w:val="num" w:pos="180"/>
        </w:tabs>
        <w:ind w:left="180" w:firstLine="1440"/>
      </w:pPr>
      <w:rPr>
        <w:rFonts w:hint="default"/>
        <w:position w:val="-2"/>
      </w:rPr>
    </w:lvl>
    <w:lvl w:ilvl="5">
      <w:start w:val="1"/>
      <w:numFmt w:val="bullet"/>
      <w:lvlText w:val="•"/>
      <w:lvlJc w:val="left"/>
      <w:pPr>
        <w:tabs>
          <w:tab w:val="num" w:pos="180"/>
        </w:tabs>
        <w:ind w:left="180" w:firstLine="1800"/>
      </w:pPr>
      <w:rPr>
        <w:rFonts w:hint="default"/>
        <w:position w:val="-2"/>
      </w:rPr>
    </w:lvl>
    <w:lvl w:ilvl="6">
      <w:start w:val="1"/>
      <w:numFmt w:val="bullet"/>
      <w:lvlText w:val="•"/>
      <w:lvlJc w:val="left"/>
      <w:pPr>
        <w:tabs>
          <w:tab w:val="num" w:pos="180"/>
        </w:tabs>
        <w:ind w:left="180" w:firstLine="2160"/>
      </w:pPr>
      <w:rPr>
        <w:rFonts w:hint="default"/>
        <w:position w:val="-2"/>
      </w:rPr>
    </w:lvl>
    <w:lvl w:ilvl="7">
      <w:start w:val="1"/>
      <w:numFmt w:val="bullet"/>
      <w:lvlText w:val="•"/>
      <w:lvlJc w:val="left"/>
      <w:pPr>
        <w:tabs>
          <w:tab w:val="num" w:pos="180"/>
        </w:tabs>
        <w:ind w:left="180" w:firstLine="2520"/>
      </w:pPr>
      <w:rPr>
        <w:rFonts w:hint="default"/>
        <w:position w:val="-2"/>
      </w:rPr>
    </w:lvl>
    <w:lvl w:ilvl="8">
      <w:start w:val="1"/>
      <w:numFmt w:val="bullet"/>
      <w:lvlText w:val="•"/>
      <w:lvlJc w:val="left"/>
      <w:pPr>
        <w:tabs>
          <w:tab w:val="num" w:pos="180"/>
        </w:tabs>
        <w:ind w:left="180" w:firstLine="2880"/>
      </w:pPr>
      <w:rPr>
        <w:rFonts w:hint="default"/>
        <w:position w:val="-2"/>
      </w:rPr>
    </w:lvl>
  </w:abstractNum>
  <w:abstractNum w:abstractNumId="1" w15:restartNumberingAfterBreak="0">
    <w:nsid w:val="00000002"/>
    <w:multiLevelType w:val="multilevel"/>
    <w:tmpl w:val="894EE874"/>
    <w:numStyleLink w:val="Bullet"/>
  </w:abstractNum>
  <w:abstractNum w:abstractNumId="2" w15:restartNumberingAfterBreak="0">
    <w:nsid w:val="00000003"/>
    <w:multiLevelType w:val="multilevel"/>
    <w:tmpl w:val="894EE875"/>
    <w:numStyleLink w:val="Bullet"/>
  </w:abstractNum>
  <w:num w:numId="1" w16cid:durableId="1097484510">
    <w:abstractNumId w:val="0"/>
  </w:num>
  <w:num w:numId="2" w16cid:durableId="703024858">
    <w:abstractNumId w:val="1"/>
  </w:num>
  <w:num w:numId="3" w16cid:durableId="15025486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revisionView w:inkAnnotation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DCE"/>
    <w:rsid w:val="000B5487"/>
    <w:rsid w:val="001875C9"/>
    <w:rsid w:val="001F5B50"/>
    <w:rsid w:val="001F7063"/>
    <w:rsid w:val="00237925"/>
    <w:rsid w:val="002D1E50"/>
    <w:rsid w:val="002F17FA"/>
    <w:rsid w:val="00335178"/>
    <w:rsid w:val="00345D16"/>
    <w:rsid w:val="003B6A6C"/>
    <w:rsid w:val="005050A0"/>
    <w:rsid w:val="00570DCE"/>
    <w:rsid w:val="0057415E"/>
    <w:rsid w:val="006A4767"/>
    <w:rsid w:val="006D4AB0"/>
    <w:rsid w:val="0070056F"/>
    <w:rsid w:val="00704CD2"/>
    <w:rsid w:val="00767B25"/>
    <w:rsid w:val="00835A6E"/>
    <w:rsid w:val="00955747"/>
    <w:rsid w:val="009766C5"/>
    <w:rsid w:val="009A5ED3"/>
    <w:rsid w:val="009D6A25"/>
    <w:rsid w:val="00AC1C1E"/>
    <w:rsid w:val="00B01698"/>
    <w:rsid w:val="00B02C2D"/>
    <w:rsid w:val="00B54700"/>
    <w:rsid w:val="00C85D72"/>
    <w:rsid w:val="00CD6F3C"/>
    <w:rsid w:val="00DA6E21"/>
    <w:rsid w:val="00DE10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4:docId w14:val="121CB35A"/>
  <w15:chartTrackingRefBased/>
  <w15:docId w15:val="{AE8E3717-FDAB-614F-AB21-26E9785F7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lsdException w:name="heading 2" w:locked="1"/>
    <w:lsdException w:name="heading 3" w:locked="1"/>
    <w:lsdException w:name="heading 4" w:locked="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line="288" w:lineRule="auto"/>
      <w:ind w:left="420"/>
    </w:pPr>
    <w:rPr>
      <w:rFonts w:ascii="Arial" w:eastAsia="ヒラギノ角ゴ Pro W3" w:hAnsi="Arial"/>
      <w:color w:val="000000"/>
      <w:sz w:val="22"/>
      <w:szCs w:val="24"/>
      <w:lang w:val="es-ES_tradnl" w:eastAsia="en-US"/>
    </w:rPr>
  </w:style>
  <w:style w:type="paragraph" w:styleId="Heading1">
    <w:name w:val="heading 1"/>
    <w:next w:val="Body"/>
    <w:qFormat/>
    <w:pPr>
      <w:keepNext/>
      <w:jc w:val="center"/>
      <w:outlineLvl w:val="0"/>
    </w:pPr>
    <w:rPr>
      <w:rFonts w:ascii="Arial Bold" w:eastAsia="ヒラギノ角ゴ Pro W3" w:hAnsi="Arial Bold"/>
      <w:color w:val="000000"/>
      <w:sz w:val="32"/>
    </w:rPr>
  </w:style>
  <w:style w:type="paragraph" w:styleId="Heading2">
    <w:name w:val="heading 2"/>
    <w:qFormat/>
    <w:pPr>
      <w:jc w:val="center"/>
      <w:outlineLvl w:val="1"/>
    </w:pPr>
    <w:rPr>
      <w:rFonts w:ascii="Arial Bold" w:eastAsia="ヒラギノ角ゴ Pro W3" w:hAnsi="Arial Bold"/>
      <w:color w:val="000000"/>
      <w:sz w:val="22"/>
    </w:rPr>
  </w:style>
  <w:style w:type="paragraph" w:styleId="Heading3">
    <w:name w:val="heading 3"/>
    <w:qFormat/>
    <w:pPr>
      <w:shd w:val="clear" w:color="auto" w:fill="FFFFFF"/>
      <w:jc w:val="center"/>
      <w:outlineLvl w:val="2"/>
    </w:pPr>
    <w:rPr>
      <w:rFonts w:ascii="Arial" w:eastAsia="ヒラギノ角ゴ Pro W3" w:hAnsi="Arial"/>
      <w:color w:val="042222"/>
      <w:sz w:val="22"/>
    </w:rPr>
  </w:style>
  <w:style w:type="paragraph" w:styleId="Heading4">
    <w:name w:val="heading 4"/>
    <w:next w:val="Body"/>
    <w:qFormat/>
    <w:pPr>
      <w:keepNext/>
      <w:spacing w:before="360" w:after="240"/>
      <w:outlineLvl w:val="3"/>
    </w:pPr>
    <w:rPr>
      <w:rFonts w:ascii="Arial Bold" w:eastAsia="ヒラギノ角ゴ Pro W3" w:hAnsi="Arial Bold"/>
      <w:color w:val="000000"/>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FreeForm">
    <w:name w:val="Free Form"/>
    <w:rPr>
      <w:rFonts w:eastAsia="ヒラギノ角ゴ Pro W3"/>
      <w:color w:val="000000"/>
      <w:lang w:val="en-GB"/>
    </w:rPr>
  </w:style>
  <w:style w:type="paragraph" w:customStyle="1" w:styleId="Body">
    <w:name w:val="Body"/>
    <w:rPr>
      <w:rFonts w:ascii="Helvetica" w:eastAsia="ヒラギノ角ゴ Pro W3" w:hAnsi="Helvetica"/>
      <w:color w:val="000000"/>
      <w:sz w:val="24"/>
      <w:lang w:val="en-US"/>
    </w:rPr>
  </w:style>
  <w:style w:type="paragraph" w:customStyle="1" w:styleId="BodyBullet">
    <w:name w:val="Body Bullet"/>
    <w:pPr>
      <w:spacing w:before="80" w:after="80" w:line="360" w:lineRule="auto"/>
    </w:pPr>
    <w:rPr>
      <w:rFonts w:ascii="Arial" w:eastAsia="ヒラギノ角ゴ Pro W3" w:hAnsi="Arial"/>
      <w:color w:val="000000"/>
      <w:sz w:val="22"/>
      <w:lang w:val="en-US"/>
    </w:rPr>
  </w:style>
  <w:style w:type="numbering" w:customStyle="1" w:styleId="Bullet">
    <w:name w:val="Bullet"/>
    <w:pPr>
      <w:numPr>
        <w:numId w:val="1"/>
      </w:numPr>
    </w:pPr>
  </w:style>
  <w:style w:type="paragraph" w:customStyle="1" w:styleId="BodyBullet2">
    <w:name w:val="Body Bullet 2"/>
    <w:pPr>
      <w:spacing w:before="80" w:after="80" w:line="360" w:lineRule="auto"/>
      <w:ind w:left="420"/>
    </w:pPr>
    <w:rPr>
      <w:rFonts w:ascii="Arial Italic" w:eastAsia="ヒラギノ角ゴ Pro W3" w:hAnsi="Arial Italic"/>
      <w:color w:val="000000"/>
      <w:sz w:val="22"/>
      <w:lang w:val="en-US"/>
    </w:rPr>
  </w:style>
  <w:style w:type="character" w:styleId="Hyperlink">
    <w:name w:val="Hyperlink"/>
    <w:basedOn w:val="DefaultParagraphFont"/>
    <w:locked/>
    <w:rsid w:val="009D6A25"/>
    <w:rPr>
      <w:color w:val="0563C1" w:themeColor="hyperlink"/>
      <w:u w:val="single"/>
    </w:rPr>
  </w:style>
  <w:style w:type="character" w:styleId="UnresolvedMention">
    <w:name w:val="Unresolved Mention"/>
    <w:basedOn w:val="DefaultParagraphFont"/>
    <w:uiPriority w:val="99"/>
    <w:semiHidden/>
    <w:unhideWhenUsed/>
    <w:rsid w:val="009D6A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639089">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targetScreenSz w:val="544x376"/>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13"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hyperlink" Target="https://britishmoth.co.uk/news/british-moth-national-championships-2023-at-hollowell-sailing-club/" TargetMode="External" /><Relationship Id="rId12"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footer" Target="footer2.xml" /><Relationship Id="rId5" Type="http://schemas.openxmlformats.org/officeDocument/2006/relationships/footnotes" Target="footnotes.xml" /><Relationship Id="rId10" Type="http://schemas.openxmlformats.org/officeDocument/2006/relationships/footer" Target="footer1.xml" /><Relationship Id="rId4" Type="http://schemas.openxmlformats.org/officeDocument/2006/relationships/webSettings" Target="webSettings.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531</Words>
  <Characters>3050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 Rose</dc:creator>
  <cp:keywords/>
  <cp:lastModifiedBy>Graham Smith</cp:lastModifiedBy>
  <cp:revision>2</cp:revision>
  <dcterms:created xsi:type="dcterms:W3CDTF">2023-07-05T10:33:00Z</dcterms:created>
  <dcterms:modified xsi:type="dcterms:W3CDTF">2023-07-05T10:33:00Z</dcterms:modified>
</cp:coreProperties>
</file>